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Default="00A14D3B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4D3B" w:rsidRPr="00A14D3B" w:rsidRDefault="00A14D3B" w:rsidP="00A14D3B">
      <w:pPr>
        <w:spacing w:after="0" w:line="360" w:lineRule="exac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14D3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Уплата налогов: срок, реквизиты платежа</w:t>
      </w:r>
    </w:p>
    <w:p w:rsidR="00A14D3B" w:rsidRPr="00A14D3B" w:rsidRDefault="00A14D3B" w:rsidP="00A14D3B">
      <w:pPr>
        <w:spacing w:after="0" w:line="360" w:lineRule="exac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4D3B" w:rsidRPr="00A14D3B" w:rsidRDefault="00A14D3B" w:rsidP="00A14D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4D3B">
        <w:rPr>
          <w:rFonts w:ascii="Arial" w:hAnsi="Arial" w:cs="Arial"/>
          <w:color w:val="000000"/>
          <w:sz w:val="28"/>
          <w:szCs w:val="28"/>
        </w:rPr>
        <w:t xml:space="preserve">УФНС России по Приморскому краю обращает внимание на то, что, в связи с внедрением института Единого налогового счёта (ЕНС), для большей части налогов установлен единый срок уплаты – ежемесячно в срок не позднее 28 числа. </w:t>
      </w:r>
    </w:p>
    <w:p w:rsidR="00A14D3B" w:rsidRPr="00A14D3B" w:rsidRDefault="00A14D3B" w:rsidP="00A14D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4D3B">
        <w:rPr>
          <w:rFonts w:ascii="Arial" w:hAnsi="Arial" w:cs="Arial"/>
          <w:color w:val="000000"/>
          <w:sz w:val="28"/>
          <w:szCs w:val="28"/>
        </w:rPr>
        <w:t>Система ЕНС подразумевает, что налоги, сборы и страховые взносы нужно перечислять единым платежным документом. Все платежи, администрируемые налоговыми органами, подлежат к уплате на отдельный казначейский счёт, открытый в Управлении Федерального казначейства по Тульской области (Межрегиональная инспекция Федеральной налоговой службы по управлению долгом).</w:t>
      </w:r>
    </w:p>
    <w:p w:rsidR="00A14D3B" w:rsidRPr="00A14D3B" w:rsidRDefault="00A14D3B" w:rsidP="00A14D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4D3B">
        <w:rPr>
          <w:rFonts w:ascii="Arial" w:hAnsi="Arial" w:cs="Arial"/>
          <w:color w:val="000000"/>
          <w:sz w:val="28"/>
          <w:szCs w:val="28"/>
        </w:rPr>
        <w:t xml:space="preserve">Данный счёт применяется вне зависимости от места постановки на учёт налогоплательщика и или места нахождения объекта налогообложения. </w:t>
      </w:r>
    </w:p>
    <w:p w:rsidR="00A14D3B" w:rsidRPr="00A14D3B" w:rsidRDefault="00A14D3B" w:rsidP="00A14D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4D3B">
        <w:rPr>
          <w:rFonts w:ascii="Arial" w:hAnsi="Arial" w:cs="Arial"/>
          <w:color w:val="000000"/>
          <w:sz w:val="28"/>
          <w:szCs w:val="28"/>
        </w:rPr>
        <w:t xml:space="preserve">С реквизитами для уплаты можно ознакомиться по ссылке </w:t>
      </w:r>
      <w:r w:rsidRPr="00A14D3B">
        <w:rPr>
          <w:rFonts w:ascii="Arial" w:hAnsi="Arial" w:cs="Arial"/>
          <w:i/>
          <w:color w:val="000000"/>
          <w:sz w:val="28"/>
          <w:szCs w:val="28"/>
        </w:rPr>
        <w:t xml:space="preserve">(ссылка на реквизиты, размещённые на официальном сайте ФНС России </w:t>
      </w:r>
      <w:hyperlink r:id="rId10" w:history="1"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  <w:lang w:val="en-US"/>
          </w:rPr>
          <w:t>www</w:t>
        </w:r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  <w:lang w:val="en-US"/>
          </w:rPr>
          <w:t>nalog</w:t>
        </w:r>
        <w:proofErr w:type="spellEnd"/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A14D3B">
          <w:rPr>
            <w:rFonts w:ascii="Arial" w:hAnsi="Arial" w:cs="Arial"/>
            <w:i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14D3B">
        <w:rPr>
          <w:rFonts w:ascii="Arial" w:hAnsi="Arial" w:cs="Arial"/>
          <w:i/>
          <w:color w:val="000000"/>
          <w:sz w:val="28"/>
          <w:szCs w:val="28"/>
        </w:rPr>
        <w:t>).</w:t>
      </w:r>
    </w:p>
    <w:p w:rsidR="00A14D3B" w:rsidRPr="00A14D3B" w:rsidRDefault="00A14D3B" w:rsidP="00A14D3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14D3B">
        <w:rPr>
          <w:rFonts w:ascii="Arial" w:hAnsi="Arial" w:cs="Arial"/>
          <w:color w:val="000000"/>
          <w:sz w:val="28"/>
          <w:szCs w:val="28"/>
        </w:rPr>
        <w:t xml:space="preserve">Управление напоминает о том, что на официальном сайте Службы также </w:t>
      </w:r>
      <w:proofErr w:type="gramStart"/>
      <w:r w:rsidRPr="00A14D3B">
        <w:rPr>
          <w:rFonts w:ascii="Arial" w:hAnsi="Arial" w:cs="Arial"/>
          <w:color w:val="000000"/>
          <w:sz w:val="28"/>
          <w:szCs w:val="28"/>
        </w:rPr>
        <w:t>размещена</w:t>
      </w:r>
      <w:proofErr w:type="gramEnd"/>
      <w:r w:rsidRPr="00A14D3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14D3B">
        <w:rPr>
          <w:rFonts w:ascii="Arial" w:hAnsi="Arial" w:cs="Arial"/>
          <w:color w:val="000000"/>
          <w:sz w:val="28"/>
          <w:szCs w:val="28"/>
        </w:rPr>
        <w:t>промостраница</w:t>
      </w:r>
      <w:proofErr w:type="spellEnd"/>
      <w:r w:rsidRPr="00A14D3B">
        <w:rPr>
          <w:rFonts w:ascii="Arial" w:hAnsi="Arial" w:cs="Arial"/>
          <w:color w:val="000000"/>
          <w:sz w:val="28"/>
          <w:szCs w:val="28"/>
        </w:rPr>
        <w:t xml:space="preserve"> «Единый налоговый счёт», при помощи которой налогоплательщики могут узнать о сроках представления налоговой отчётности, распределении платежей по ЕНС, правилах заполнения платёжного поручения и уведомления. </w:t>
      </w:r>
    </w:p>
    <w:p w:rsidR="00A14D3B" w:rsidRPr="00A14D3B" w:rsidRDefault="00A14D3B" w:rsidP="00A14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4B8E" w:rsidRPr="00404B8E" w:rsidRDefault="00404B8E" w:rsidP="00A14D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404B8E" w:rsidRPr="00404B8E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388C55B" wp14:editId="0107F6C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5138B"/>
    <w:rsid w:val="00453998"/>
    <w:rsid w:val="00455A19"/>
    <w:rsid w:val="00483C01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AE30-2812-40C5-8795-9FC470FD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2023-02-05T06:04:00Z</dcterms:created>
  <dcterms:modified xsi:type="dcterms:W3CDTF">2023-02-05T06:04:00Z</dcterms:modified>
</cp:coreProperties>
</file>